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6E6A" w14:textId="4D4DC576" w:rsidR="00551F6E" w:rsidRPr="00A41651" w:rsidRDefault="00A41651" w:rsidP="001B3F93">
      <w:pPr>
        <w:spacing w:line="360" w:lineRule="auto"/>
        <w:ind w:left="1416" w:firstLine="708"/>
        <w:jc w:val="right"/>
        <w:rPr>
          <w:rFonts w:cs="Calibri"/>
          <w:b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          </w:t>
      </w:r>
      <w:r w:rsidR="00551F6E" w:rsidRPr="00A41651">
        <w:rPr>
          <w:rFonts w:cs="Calibri"/>
          <w:b/>
          <w:shd w:val="clear" w:color="auto" w:fill="FFFFFF"/>
        </w:rPr>
        <w:t xml:space="preserve">Załącznik nr 1 do zapytania ofertowego nr </w:t>
      </w:r>
      <w:r w:rsidR="00223B0D">
        <w:rPr>
          <w:rFonts w:eastAsia="Georgia" w:cs="Calibri"/>
          <w:b/>
        </w:rPr>
        <w:t>3/FELD.</w:t>
      </w:r>
      <w:r w:rsidR="00223B0D" w:rsidRPr="00A35D1B">
        <w:rPr>
          <w:rFonts w:eastAsia="Georgia" w:cs="Calibri"/>
          <w:b/>
        </w:rPr>
        <w:t>09.02/2023/</w:t>
      </w:r>
      <w:proofErr w:type="spellStart"/>
      <w:r w:rsidR="00223B0D" w:rsidRPr="00A35D1B">
        <w:rPr>
          <w:rFonts w:eastAsia="Georgia" w:cs="Calibri"/>
          <w:b/>
        </w:rPr>
        <w:t>DKNSz</w:t>
      </w:r>
      <w:proofErr w:type="spellEnd"/>
    </w:p>
    <w:p w14:paraId="1A4E43F4" w14:textId="77777777" w:rsidR="001B3F93" w:rsidRPr="001B3F93" w:rsidRDefault="00753653" w:rsidP="001B3F93">
      <w:pPr>
        <w:spacing w:after="0" w:line="360" w:lineRule="auto"/>
        <w:jc w:val="center"/>
        <w:rPr>
          <w:rFonts w:cs="Calibri"/>
          <w:b/>
          <w:shd w:val="clear" w:color="auto" w:fill="FFFFFF"/>
        </w:rPr>
      </w:pPr>
      <w:r w:rsidRPr="001B3F93">
        <w:rPr>
          <w:rFonts w:cs="Calibri"/>
          <w:b/>
          <w:shd w:val="clear" w:color="auto" w:fill="FFFFFF"/>
        </w:rPr>
        <w:t>Formularz oferty</w:t>
      </w:r>
    </w:p>
    <w:p w14:paraId="6FBC96C2" w14:textId="77777777" w:rsidR="00EA1601" w:rsidRDefault="00753653" w:rsidP="001B3F93">
      <w:pPr>
        <w:spacing w:after="0" w:line="360" w:lineRule="auto"/>
        <w:jc w:val="center"/>
        <w:rPr>
          <w:rFonts w:eastAsia="Georgia" w:cs="Calibri"/>
          <w:b/>
        </w:rPr>
      </w:pPr>
      <w:r w:rsidRPr="001B3F93">
        <w:rPr>
          <w:rFonts w:cs="Calibri"/>
          <w:b/>
          <w:shd w:val="clear" w:color="auto" w:fill="FFFFFF"/>
        </w:rPr>
        <w:t xml:space="preserve">na potrzeby projektu </w:t>
      </w:r>
      <w:r w:rsidR="00B45D8B" w:rsidRPr="001B3F93">
        <w:rPr>
          <w:rFonts w:eastAsia="Georgia" w:cs="Calibri"/>
          <w:b/>
        </w:rPr>
        <w:t xml:space="preserve">„Dobry kurs – nowa szansa” </w:t>
      </w:r>
      <w:r w:rsidRPr="001B3F93">
        <w:rPr>
          <w:rFonts w:cs="Calibri"/>
          <w:b/>
          <w:shd w:val="clear" w:color="auto" w:fill="FFFFFF"/>
        </w:rPr>
        <w:t>realizowanego w ramach</w:t>
      </w:r>
      <w:r w:rsidR="00B45D8B" w:rsidRPr="001B3F93">
        <w:rPr>
          <w:rFonts w:eastAsia="Georgia" w:cs="Calibri"/>
          <w:b/>
        </w:rPr>
        <w:t xml:space="preserve"> </w:t>
      </w:r>
      <w:r w:rsidR="00551F6E" w:rsidRPr="001B3F93">
        <w:rPr>
          <w:rFonts w:eastAsia="Georgia" w:cs="Calibri"/>
          <w:b/>
        </w:rPr>
        <w:t>umowy</w:t>
      </w:r>
      <w:r w:rsidR="00B45D8B" w:rsidRPr="001B3F93">
        <w:rPr>
          <w:rFonts w:eastAsia="Georgia" w:cs="Calibri"/>
          <w:b/>
        </w:rPr>
        <w:t xml:space="preserve"> </w:t>
      </w:r>
    </w:p>
    <w:p w14:paraId="3E50E5D5" w14:textId="0EA5807C" w:rsidR="00551F6E" w:rsidRPr="001B3F93" w:rsidRDefault="00B45D8B" w:rsidP="001B3F93">
      <w:pPr>
        <w:spacing w:after="0" w:line="360" w:lineRule="auto"/>
        <w:jc w:val="center"/>
        <w:rPr>
          <w:rFonts w:eastAsia="Georgia" w:cs="Calibri"/>
          <w:b/>
        </w:rPr>
      </w:pPr>
      <w:r w:rsidRPr="001B3F93">
        <w:rPr>
          <w:rFonts w:eastAsia="Georgia" w:cs="Calibri"/>
          <w:b/>
        </w:rPr>
        <w:t xml:space="preserve">o dofinansowanie </w:t>
      </w:r>
      <w:r w:rsidR="00551F6E" w:rsidRPr="001B3F93">
        <w:rPr>
          <w:rFonts w:eastAsia="Georgia" w:cs="Calibri"/>
          <w:b/>
        </w:rPr>
        <w:t>dot.</w:t>
      </w:r>
      <w:r w:rsidR="00EA1601">
        <w:rPr>
          <w:rFonts w:eastAsia="Georgia" w:cs="Calibri"/>
          <w:b/>
        </w:rPr>
        <w:t xml:space="preserve"> </w:t>
      </w:r>
      <w:r w:rsidRPr="001B3F93">
        <w:rPr>
          <w:rFonts w:eastAsia="Georgia" w:cs="Calibri"/>
          <w:b/>
        </w:rPr>
        <w:t xml:space="preserve">projektu nr FELD.09.02-IZ.00-0001/23 </w:t>
      </w:r>
    </w:p>
    <w:p w14:paraId="408DEB6E" w14:textId="77777777" w:rsidR="00551F6E" w:rsidRDefault="00B45D8B" w:rsidP="00123CDB">
      <w:pPr>
        <w:spacing w:after="0"/>
        <w:jc w:val="center"/>
        <w:rPr>
          <w:rFonts w:eastAsia="Georgia" w:cs="Calibri"/>
          <w:sz w:val="20"/>
          <w:szCs w:val="20"/>
        </w:rPr>
      </w:pPr>
      <w:r>
        <w:rPr>
          <w:rFonts w:eastAsia="Georgia" w:cs="Calibri"/>
          <w:sz w:val="20"/>
          <w:szCs w:val="20"/>
        </w:rPr>
        <w:t>współfinansowan</w:t>
      </w:r>
      <w:r w:rsidR="002F63B4">
        <w:rPr>
          <w:rFonts w:eastAsia="Georgia" w:cs="Calibri"/>
          <w:sz w:val="20"/>
          <w:szCs w:val="20"/>
        </w:rPr>
        <w:t>ego</w:t>
      </w:r>
      <w:r>
        <w:rPr>
          <w:rFonts w:eastAsia="Georgia" w:cs="Calibri"/>
          <w:sz w:val="20"/>
          <w:szCs w:val="20"/>
        </w:rPr>
        <w:t xml:space="preserve"> ze środków Funduszu na rzecz Sprawiedliwej </w:t>
      </w:r>
      <w:r w:rsidR="00922626">
        <w:rPr>
          <w:rFonts w:eastAsia="Georgia" w:cs="Calibri"/>
          <w:sz w:val="20"/>
          <w:szCs w:val="20"/>
        </w:rPr>
        <w:t>T</w:t>
      </w:r>
      <w:r>
        <w:rPr>
          <w:rFonts w:eastAsia="Georgia" w:cs="Calibri"/>
          <w:sz w:val="20"/>
          <w:szCs w:val="20"/>
        </w:rPr>
        <w:t xml:space="preserve">ransformacji </w:t>
      </w:r>
    </w:p>
    <w:p w14:paraId="1F8DA6A4" w14:textId="77777777" w:rsidR="00551F6E" w:rsidRDefault="00B45D8B" w:rsidP="00123CDB">
      <w:pPr>
        <w:spacing w:after="0"/>
        <w:jc w:val="center"/>
        <w:rPr>
          <w:rFonts w:eastAsia="Georgia" w:cs="Calibri"/>
          <w:sz w:val="20"/>
          <w:szCs w:val="20"/>
        </w:rPr>
      </w:pPr>
      <w:r>
        <w:rPr>
          <w:rFonts w:eastAsia="Georgia" w:cs="Calibri"/>
          <w:sz w:val="20"/>
          <w:szCs w:val="20"/>
        </w:rPr>
        <w:t xml:space="preserve">w ramach Programu Regionalnego Fundusze Europejskie dla Łódzkiego 2021 – 2027 </w:t>
      </w:r>
    </w:p>
    <w:p w14:paraId="183EA697" w14:textId="77777777" w:rsidR="00123CDB" w:rsidRDefault="00B45D8B" w:rsidP="00123CDB">
      <w:pPr>
        <w:spacing w:after="0"/>
        <w:jc w:val="center"/>
        <w:rPr>
          <w:rFonts w:eastAsia="Georgia" w:cs="Calibri"/>
          <w:sz w:val="20"/>
          <w:szCs w:val="20"/>
        </w:rPr>
      </w:pPr>
      <w:r>
        <w:rPr>
          <w:rFonts w:eastAsia="Georgia" w:cs="Calibri"/>
          <w:sz w:val="20"/>
          <w:szCs w:val="20"/>
        </w:rPr>
        <w:t>w konkursie: FELD.09.02 Społeczeństwo w transformacji</w:t>
      </w:r>
    </w:p>
    <w:p w14:paraId="3689AD7F" w14:textId="77777777" w:rsidR="00E73787" w:rsidRDefault="00E73787" w:rsidP="00123CDB">
      <w:pPr>
        <w:spacing w:after="0"/>
        <w:jc w:val="center"/>
        <w:rPr>
          <w:rFonts w:cs="Calibri"/>
          <w:shd w:val="clear" w:color="auto" w:fill="FFFFFF"/>
        </w:rPr>
      </w:pPr>
    </w:p>
    <w:tbl>
      <w:tblPr>
        <w:tblW w:w="9190" w:type="dxa"/>
        <w:tblInd w:w="-72" w:type="dxa"/>
        <w:tblLayout w:type="fixed"/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638"/>
        <w:gridCol w:w="6552"/>
      </w:tblGrid>
      <w:tr w:rsidR="00753653" w:rsidRPr="00850EBF" w14:paraId="4FBF6312" w14:textId="77777777" w:rsidTr="00A84F05">
        <w:trPr>
          <w:trHeight w:val="728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5AD1B548" w14:textId="77777777" w:rsidR="00753653" w:rsidRPr="00850EBF" w:rsidRDefault="00753653" w:rsidP="007A78BA">
            <w:pPr>
              <w:tabs>
                <w:tab w:val="left" w:pos="8505"/>
                <w:tab w:val="left" w:pos="9923"/>
                <w:tab w:val="left" w:pos="13608"/>
              </w:tabs>
              <w:spacing w:after="120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850EBF"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Wykonawca </w:t>
            </w:r>
            <w:r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  <w:br/>
              <w:t>(Imię i nazwisko/</w:t>
            </w:r>
            <w:r w:rsidRPr="00850EBF"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  <w:t>nazwa firmy)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246452" w14:textId="77777777" w:rsidR="00753653" w:rsidRPr="00850EBF" w:rsidRDefault="00753653" w:rsidP="007A78BA">
            <w:pPr>
              <w:snapToGrid w:val="0"/>
              <w:spacing w:after="120"/>
              <w:rPr>
                <w:rFonts w:cs="Calibri"/>
                <w:shd w:val="clear" w:color="auto" w:fill="FFFFFF"/>
              </w:rPr>
            </w:pPr>
          </w:p>
          <w:p w14:paraId="21297D7A" w14:textId="77777777" w:rsidR="00753653" w:rsidRPr="00850EBF" w:rsidRDefault="00753653" w:rsidP="007A78BA">
            <w:pPr>
              <w:spacing w:after="120"/>
              <w:rPr>
                <w:rFonts w:cs="Calibri"/>
                <w:shd w:val="clear" w:color="auto" w:fill="FFFFFF"/>
              </w:rPr>
            </w:pPr>
          </w:p>
        </w:tc>
      </w:tr>
      <w:tr w:rsidR="00753653" w:rsidRPr="00850EBF" w14:paraId="43F25EEC" w14:textId="77777777" w:rsidTr="00A84F05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C489AC1" w14:textId="77777777" w:rsidR="00753653" w:rsidRPr="00850EBF" w:rsidRDefault="00753653" w:rsidP="007A78BA">
            <w:pPr>
              <w:tabs>
                <w:tab w:val="left" w:pos="8505"/>
                <w:tab w:val="left" w:pos="9923"/>
                <w:tab w:val="left" w:pos="13608"/>
              </w:tabs>
              <w:spacing w:after="120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850EBF"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  <w:t>Adres 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65C990" w14:textId="77777777" w:rsidR="00753653" w:rsidRPr="00850EBF" w:rsidRDefault="00753653" w:rsidP="007A78BA">
            <w:pPr>
              <w:spacing w:after="120"/>
              <w:rPr>
                <w:rFonts w:cs="Calibri"/>
                <w:shd w:val="clear" w:color="auto" w:fill="FFFFFF"/>
              </w:rPr>
            </w:pPr>
          </w:p>
        </w:tc>
      </w:tr>
      <w:tr w:rsidR="00753653" w:rsidRPr="00850EBF" w14:paraId="56885C9D" w14:textId="77777777" w:rsidTr="00A84F05">
        <w:trPr>
          <w:trHeight w:val="532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443053C2" w14:textId="77777777" w:rsidR="00753653" w:rsidRPr="00850EBF" w:rsidRDefault="00753653" w:rsidP="007A78BA">
            <w:pPr>
              <w:tabs>
                <w:tab w:val="left" w:pos="8505"/>
                <w:tab w:val="left" w:pos="9923"/>
                <w:tab w:val="left" w:pos="13608"/>
              </w:tabs>
              <w:spacing w:after="120"/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850EBF"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NIP: </w:t>
            </w:r>
            <w:r w:rsidRPr="00850EBF">
              <w:rPr>
                <w:rFonts w:cs="Calibri"/>
                <w:b/>
                <w:i/>
                <w:sz w:val="20"/>
                <w:szCs w:val="20"/>
                <w:highlight w:val="lightGray"/>
                <w:shd w:val="clear" w:color="auto" w:fill="FFFFFF"/>
              </w:rPr>
              <w:t>(jeżeli dotyczy)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0A1305" w14:textId="77777777" w:rsidR="00753653" w:rsidRPr="00850EBF" w:rsidRDefault="00753653" w:rsidP="007A78BA">
            <w:pPr>
              <w:snapToGrid w:val="0"/>
              <w:spacing w:after="120"/>
              <w:rPr>
                <w:rFonts w:cs="Calibri"/>
                <w:shd w:val="clear" w:color="auto" w:fill="FFFFFF"/>
              </w:rPr>
            </w:pPr>
          </w:p>
        </w:tc>
      </w:tr>
      <w:tr w:rsidR="00753653" w:rsidRPr="00850EBF" w14:paraId="63704D59" w14:textId="77777777" w:rsidTr="00A84F05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4855DCE9" w14:textId="77777777" w:rsidR="00753653" w:rsidRPr="00850EBF" w:rsidRDefault="00753653" w:rsidP="007A78BA">
            <w:pPr>
              <w:spacing w:after="120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850EBF"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Nr telefonu: 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8A360" w14:textId="77777777" w:rsidR="00753653" w:rsidRPr="00850EBF" w:rsidRDefault="00753653" w:rsidP="007A78BA">
            <w:pPr>
              <w:spacing w:after="120"/>
              <w:rPr>
                <w:rFonts w:cs="Calibri"/>
                <w:shd w:val="clear" w:color="auto" w:fill="FFFFFF"/>
              </w:rPr>
            </w:pPr>
          </w:p>
        </w:tc>
      </w:tr>
      <w:tr w:rsidR="00753653" w:rsidRPr="00850EBF" w14:paraId="7CFB0E5B" w14:textId="77777777" w:rsidTr="00A84F05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654475D" w14:textId="77777777" w:rsidR="00753653" w:rsidRPr="00850EBF" w:rsidRDefault="00753653" w:rsidP="007A78BA">
            <w:pPr>
              <w:spacing w:after="120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850EBF">
              <w:rPr>
                <w:rFonts w:cs="Calibri"/>
                <w:b/>
                <w:sz w:val="20"/>
                <w:szCs w:val="20"/>
                <w:highlight w:val="lightGray"/>
                <w:shd w:val="clear" w:color="auto" w:fill="FFFFFF"/>
              </w:rPr>
              <w:t>Adres e-mail: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42BA8A" w14:textId="77777777" w:rsidR="00753653" w:rsidRPr="00850EBF" w:rsidRDefault="00753653" w:rsidP="007A78BA">
            <w:pPr>
              <w:spacing w:after="120"/>
              <w:rPr>
                <w:rFonts w:cs="Calibri"/>
                <w:shd w:val="clear" w:color="auto" w:fill="FFFFFF"/>
              </w:rPr>
            </w:pPr>
          </w:p>
        </w:tc>
      </w:tr>
    </w:tbl>
    <w:p w14:paraId="4662AB2D" w14:textId="77777777" w:rsidR="00B41511" w:rsidRPr="00B41511" w:rsidRDefault="00B41511" w:rsidP="00B41511">
      <w:pPr>
        <w:spacing w:line="240" w:lineRule="auto"/>
        <w:rPr>
          <w:rFonts w:cs="Calibri"/>
          <w:b/>
          <w:sz w:val="16"/>
          <w:szCs w:val="16"/>
          <w:shd w:val="clear" w:color="auto" w:fill="FFFFFF"/>
        </w:rPr>
      </w:pPr>
    </w:p>
    <w:p w14:paraId="524DA966" w14:textId="6E15A548" w:rsidR="00302764" w:rsidRPr="00302764" w:rsidRDefault="00302764" w:rsidP="00302764">
      <w:pPr>
        <w:spacing w:line="276" w:lineRule="exact"/>
        <w:jc w:val="both"/>
        <w:rPr>
          <w:rFonts w:cs="Calibri"/>
          <w:b/>
          <w:shd w:val="clear" w:color="auto" w:fill="FFFFFF"/>
        </w:rPr>
      </w:pPr>
      <w:r w:rsidRPr="00302764">
        <w:rPr>
          <w:rFonts w:cs="Calibri"/>
          <w:b/>
          <w:shd w:val="clear" w:color="auto" w:fill="FFFFFF"/>
        </w:rPr>
        <w:t xml:space="preserve">Oferuję </w:t>
      </w:r>
      <w:r w:rsidR="00923558">
        <w:rPr>
          <w:rFonts w:cs="Calibri"/>
          <w:b/>
          <w:shd w:val="clear" w:color="auto" w:fill="FFFFFF"/>
        </w:rPr>
        <w:t xml:space="preserve">sprzedaż i </w:t>
      </w:r>
      <w:r w:rsidR="007803BF">
        <w:rPr>
          <w:rFonts w:cs="Calibri"/>
          <w:b/>
          <w:shd w:val="clear" w:color="auto" w:fill="FFFFFF"/>
        </w:rPr>
        <w:t>montaż</w:t>
      </w:r>
      <w:r w:rsidR="00B45D8B">
        <w:rPr>
          <w:rFonts w:cs="Calibri"/>
          <w:b/>
          <w:shd w:val="clear" w:color="auto" w:fill="FFFFFF"/>
        </w:rPr>
        <w:t xml:space="preserve"> </w:t>
      </w:r>
      <w:r w:rsidR="007803BF">
        <w:rPr>
          <w:rFonts w:cs="Calibri"/>
          <w:b/>
          <w:shd w:val="clear" w:color="auto" w:fill="FFFFFF"/>
        </w:rPr>
        <w:t>oświetlenia w salach wykładowych, biurze oraz na palcu manewrowym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1956"/>
        <w:gridCol w:w="992"/>
        <w:gridCol w:w="2693"/>
      </w:tblGrid>
      <w:tr w:rsidR="00302764" w:rsidRPr="00302764" w14:paraId="40664ED0" w14:textId="77777777" w:rsidTr="00934D38">
        <w:trPr>
          <w:trHeight w:val="7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6895E9" w14:textId="09DFD5FD" w:rsidR="00302764" w:rsidRPr="00302764" w:rsidRDefault="00302764" w:rsidP="0030276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2764">
              <w:rPr>
                <w:b/>
                <w:sz w:val="20"/>
                <w:szCs w:val="20"/>
              </w:rPr>
              <w:t xml:space="preserve">Rodzaj </w:t>
            </w:r>
            <w:r w:rsidR="00762C9E">
              <w:rPr>
                <w:b/>
                <w:sz w:val="20"/>
                <w:szCs w:val="20"/>
              </w:rPr>
              <w:t>produktu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BB5AE" w14:textId="77777777" w:rsidR="00302764" w:rsidRPr="00302764" w:rsidRDefault="00302764" w:rsidP="0030276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2764">
              <w:rPr>
                <w:b/>
                <w:sz w:val="20"/>
                <w:szCs w:val="20"/>
              </w:rPr>
              <w:t>Proponowana cena</w:t>
            </w:r>
            <w:r w:rsidR="00CC301C">
              <w:rPr>
                <w:b/>
                <w:sz w:val="20"/>
                <w:szCs w:val="20"/>
              </w:rPr>
              <w:t xml:space="preserve"> netto</w:t>
            </w:r>
          </w:p>
          <w:p w14:paraId="0685AA3C" w14:textId="77777777" w:rsidR="00302764" w:rsidRPr="00302764" w:rsidRDefault="00923558" w:rsidP="0030276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PLN, lub podać walutę)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0E060FD" w14:textId="77777777" w:rsidR="00302764" w:rsidRDefault="00923558" w:rsidP="0030276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  <w:p w14:paraId="4AF5B5A8" w14:textId="77777777" w:rsidR="00967AE0" w:rsidRPr="00302764" w:rsidRDefault="00967AE0" w:rsidP="0030276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6CF83" w14:textId="77777777" w:rsidR="00302764" w:rsidRDefault="00CC301C" w:rsidP="0030276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  <w:p w14:paraId="6A93BA7D" w14:textId="77777777" w:rsidR="00CC301C" w:rsidRPr="00302764" w:rsidRDefault="00CC301C" w:rsidP="0030276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PLN, lub podać walutę)</w:t>
            </w:r>
          </w:p>
        </w:tc>
      </w:tr>
      <w:tr w:rsidR="00302764" w:rsidRPr="00302764" w14:paraId="412B49DB" w14:textId="77777777" w:rsidTr="00934D3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EA4FA4" w14:textId="77777777" w:rsidR="00302764" w:rsidRPr="00302764" w:rsidRDefault="00302764" w:rsidP="003027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64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FE0465" w14:textId="77777777" w:rsidR="00302764" w:rsidRPr="00302764" w:rsidRDefault="00302764" w:rsidP="003027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6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DFB6AEA" w14:textId="77777777" w:rsidR="00302764" w:rsidRPr="00302764" w:rsidRDefault="00302764" w:rsidP="003027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6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414CC8" w14:textId="77777777" w:rsidR="00302764" w:rsidRPr="00302764" w:rsidRDefault="00302764" w:rsidP="003027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764">
              <w:rPr>
                <w:sz w:val="20"/>
                <w:szCs w:val="20"/>
              </w:rPr>
              <w:t>4=2*</w:t>
            </w:r>
            <w:r w:rsidR="00B45D8B">
              <w:rPr>
                <w:sz w:val="20"/>
                <w:szCs w:val="20"/>
              </w:rPr>
              <w:t>3</w:t>
            </w:r>
          </w:p>
        </w:tc>
      </w:tr>
      <w:tr w:rsidR="00302764" w:rsidRPr="00302764" w14:paraId="1E4EA65B" w14:textId="77777777" w:rsidTr="00934D38">
        <w:trPr>
          <w:trHeight w:val="7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D2F0D" w14:textId="69B45801" w:rsidR="00302764" w:rsidRPr="00934D38" w:rsidRDefault="00B97F50" w:rsidP="00934D3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A0A33">
              <w:rPr>
                <w:rFonts w:eastAsia="Georgia" w:cstheme="minorHAnsi"/>
              </w:rPr>
              <w:t xml:space="preserve">Zaprojektowanie strony internetowej </w:t>
            </w:r>
            <w:r w:rsidRPr="002A0A33">
              <w:rPr>
                <w:rFonts w:eastAsia="Times New Roman" w:cstheme="minorHAnsi"/>
                <w:lang w:eastAsia="pl-PL"/>
              </w:rPr>
              <w:t>z systemem obsługi szkoleń i doradztwa w formule on-line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2D884" w14:textId="77777777" w:rsidR="00302764" w:rsidRPr="00302764" w:rsidRDefault="00302764" w:rsidP="0030276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93524" w14:textId="77777777" w:rsidR="00B45D8B" w:rsidRPr="00302764" w:rsidRDefault="00B45D8B" w:rsidP="00B45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88338" w14:textId="77777777" w:rsidR="00302764" w:rsidRPr="00302764" w:rsidRDefault="00302764" w:rsidP="0030276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4D38" w:rsidRPr="00302764" w14:paraId="1BE39689" w14:textId="77777777" w:rsidTr="001411B9">
        <w:trPr>
          <w:trHeight w:val="779"/>
        </w:trPr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EF049" w14:textId="03218DFA" w:rsidR="00934D38" w:rsidRPr="00302764" w:rsidRDefault="00934D38" w:rsidP="00934D38">
            <w:pPr>
              <w:snapToGrid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t>Razem cena brutto: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4F4E4" w14:textId="77777777" w:rsidR="00934D38" w:rsidRPr="00302764" w:rsidRDefault="00934D38" w:rsidP="0030276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A50AE93" w14:textId="77777777" w:rsidR="00302764" w:rsidRDefault="00302764" w:rsidP="00B45D8B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cs="Calibri"/>
          <w:shd w:val="clear" w:color="auto" w:fill="FFFFFF"/>
        </w:rPr>
      </w:pPr>
    </w:p>
    <w:p w14:paraId="14461C1D" w14:textId="4D8D9F1F" w:rsidR="00302764" w:rsidRPr="00302764" w:rsidRDefault="00934D38" w:rsidP="00CC301C">
      <w:pPr>
        <w:widowControl w:val="0"/>
        <w:tabs>
          <w:tab w:val="left" w:pos="426"/>
        </w:tabs>
        <w:suppressAutoHyphens/>
        <w:spacing w:after="0" w:line="360" w:lineRule="auto"/>
        <w:ind w:left="425" w:hanging="425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Słownie cena brutto (w PLN</w:t>
      </w:r>
      <w:r w:rsidR="00CC301C">
        <w:rPr>
          <w:rFonts w:cs="Calibri"/>
          <w:shd w:val="clear" w:color="auto" w:fill="FFFFFF"/>
        </w:rPr>
        <w:t>)   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2DEE238B" w14:textId="77777777" w:rsidR="00302764" w:rsidRPr="00302764" w:rsidRDefault="00302764" w:rsidP="00302764">
      <w:pPr>
        <w:widowControl w:val="0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hd w:val="clear" w:color="auto" w:fill="FFFFFF"/>
        </w:rPr>
      </w:pPr>
    </w:p>
    <w:p w14:paraId="2EF4F254" w14:textId="77777777" w:rsidR="00302764" w:rsidRPr="00302764" w:rsidRDefault="00302764" w:rsidP="00302764">
      <w:pPr>
        <w:widowControl w:val="0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shd w:val="clear" w:color="auto" w:fill="FFFFFF"/>
        </w:rPr>
      </w:pPr>
    </w:p>
    <w:p w14:paraId="68CBA402" w14:textId="77777777" w:rsidR="00A8488B" w:rsidRPr="00967AE0" w:rsidRDefault="007C3243" w:rsidP="00302764">
      <w:pPr>
        <w:widowControl w:val="0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="Calibri"/>
          <w:b/>
          <w:shd w:val="clear" w:color="auto" w:fill="FFFFFF"/>
        </w:rPr>
      </w:pPr>
      <w:r w:rsidRPr="00967AE0">
        <w:rPr>
          <w:rFonts w:cs="Calibri"/>
          <w:b/>
          <w:shd w:val="clear" w:color="auto" w:fill="FFFFFF"/>
        </w:rPr>
        <w:t>Oświadczenia:</w:t>
      </w:r>
    </w:p>
    <w:p w14:paraId="6336A84A" w14:textId="0F7DC753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Calibri"/>
          <w:noProof/>
        </w:rPr>
        <w:t xml:space="preserve">Oświadczam, że cena zawiera wszystkie koszty związane z realizacją przedmiotu oferty zgodnie </w:t>
      </w:r>
      <w:r w:rsidR="00967AE0" w:rsidRPr="00967AE0">
        <w:rPr>
          <w:rFonts w:cs="Calibri"/>
          <w:noProof/>
          <w:lang w:val="pl-PL"/>
        </w:rPr>
        <w:t xml:space="preserve"> </w:t>
      </w:r>
      <w:r w:rsidRPr="00967AE0">
        <w:rPr>
          <w:rFonts w:cs="Calibri"/>
          <w:noProof/>
        </w:rPr>
        <w:t xml:space="preserve">z opisem przedmiotu zamówienia </w:t>
      </w:r>
      <w:r w:rsidR="003767E8">
        <w:rPr>
          <w:rFonts w:cs="Calibri"/>
          <w:noProof/>
          <w:lang w:val="pl-PL"/>
        </w:rPr>
        <w:t>.</w:t>
      </w:r>
    </w:p>
    <w:p w14:paraId="42E2FC05" w14:textId="030BA928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Calibri"/>
          <w:noProof/>
        </w:rPr>
        <w:t xml:space="preserve">Oświadczam, że zapoznałem się z zapytaniem ofertowym nr </w:t>
      </w:r>
      <w:r w:rsidR="00223B0D">
        <w:rPr>
          <w:rFonts w:eastAsia="Georgia" w:cs="Calibri"/>
          <w:b/>
        </w:rPr>
        <w:t>3/FELD.</w:t>
      </w:r>
      <w:r w:rsidR="00223B0D" w:rsidRPr="00A35D1B">
        <w:rPr>
          <w:rFonts w:eastAsia="Georgia" w:cs="Calibri"/>
          <w:b/>
        </w:rPr>
        <w:t>09.02/2023/</w:t>
      </w:r>
      <w:proofErr w:type="spellStart"/>
      <w:r w:rsidR="00223B0D" w:rsidRPr="00A35D1B">
        <w:rPr>
          <w:rFonts w:eastAsia="Georgia" w:cs="Calibri"/>
          <w:b/>
        </w:rPr>
        <w:t>DKNSz</w:t>
      </w:r>
      <w:proofErr w:type="spellEnd"/>
      <w:r w:rsidRPr="00967AE0">
        <w:rPr>
          <w:rFonts w:cs="Calibri"/>
          <w:noProof/>
        </w:rPr>
        <w:t xml:space="preserve">, nie wnoszę </w:t>
      </w:r>
      <w:r w:rsidRPr="00967AE0">
        <w:rPr>
          <w:rFonts w:cs="Calibri"/>
        </w:rPr>
        <w:t>do niego</w:t>
      </w:r>
      <w:r w:rsidRPr="00967AE0">
        <w:rPr>
          <w:rFonts w:cs="Calibri"/>
          <w:noProof/>
        </w:rPr>
        <w:t xml:space="preserve"> zastrzeżeń i przyjmuję warunki w nim zawarte oraz zdobyłem konieczne informacje do przygotowania oferty.</w:t>
      </w:r>
    </w:p>
    <w:p w14:paraId="18EB1D31" w14:textId="374594DE" w:rsidR="007C3243" w:rsidRPr="00967AE0" w:rsidRDefault="00CC2835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Arial"/>
          <w:color w:val="000000"/>
          <w:lang w:val="pl-PL" w:eastAsia="pl-PL"/>
        </w:rPr>
        <w:t xml:space="preserve">Oświadczam, że </w:t>
      </w:r>
      <w:r w:rsidR="007C3243" w:rsidRPr="00967AE0">
        <w:rPr>
          <w:rFonts w:cs="Arial"/>
          <w:color w:val="000000"/>
          <w:lang w:eastAsia="pl-PL"/>
        </w:rPr>
        <w:t xml:space="preserve">spełniam określone w zapytaniu ofertowym nr </w:t>
      </w:r>
      <w:r w:rsidR="00223B0D">
        <w:rPr>
          <w:rFonts w:eastAsia="Georgia" w:cs="Calibri"/>
          <w:b/>
        </w:rPr>
        <w:t>3/FELD.</w:t>
      </w:r>
      <w:r w:rsidR="00223B0D" w:rsidRPr="00A35D1B">
        <w:rPr>
          <w:rFonts w:eastAsia="Georgia" w:cs="Calibri"/>
          <w:b/>
        </w:rPr>
        <w:t>09.02/2023/</w:t>
      </w:r>
      <w:proofErr w:type="spellStart"/>
      <w:r w:rsidR="00223B0D" w:rsidRPr="00A35D1B">
        <w:rPr>
          <w:rFonts w:eastAsia="Georgia" w:cs="Calibri"/>
          <w:b/>
        </w:rPr>
        <w:t>DKNSz</w:t>
      </w:r>
      <w:proofErr w:type="spellEnd"/>
      <w:r w:rsidR="00223B0D" w:rsidRPr="00967AE0">
        <w:rPr>
          <w:rFonts w:cs="Arial"/>
          <w:color w:val="000000"/>
          <w:lang w:eastAsia="pl-PL"/>
        </w:rPr>
        <w:t xml:space="preserve"> </w:t>
      </w:r>
      <w:r w:rsidR="007C3243" w:rsidRPr="00967AE0">
        <w:rPr>
          <w:rFonts w:cs="Arial"/>
          <w:color w:val="000000"/>
          <w:lang w:eastAsia="pl-PL"/>
        </w:rPr>
        <w:t>warunki udziału w postępowaniu</w:t>
      </w:r>
    </w:p>
    <w:p w14:paraId="0ECB9E52" w14:textId="77777777" w:rsidR="00CC2835" w:rsidRPr="00967AE0" w:rsidRDefault="00CC2835" w:rsidP="00CC2835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cs="Calibri"/>
          <w:lang w:eastAsia="zh-CN"/>
        </w:rPr>
      </w:pPr>
      <w:r w:rsidRPr="00967AE0">
        <w:rPr>
          <w:rFonts w:cs="Calibri"/>
          <w:lang w:eastAsia="zh-CN"/>
        </w:rPr>
        <w:lastRenderedPageBreak/>
        <w:t xml:space="preserve">Oświadczam, że posiadam uprawnienia do wykonywania określonej działalności </w:t>
      </w:r>
      <w:r w:rsidR="00306381">
        <w:rPr>
          <w:rFonts w:cs="Calibri"/>
          <w:lang w:eastAsia="zh-CN"/>
        </w:rPr>
        <w:br/>
      </w:r>
      <w:r w:rsidRPr="00967AE0">
        <w:rPr>
          <w:rFonts w:cs="Calibri"/>
          <w:lang w:eastAsia="zh-CN"/>
        </w:rPr>
        <w:t>lub czynności jeśli przepisy prawa nakładają taki obowiązek,</w:t>
      </w:r>
    </w:p>
    <w:p w14:paraId="34856823" w14:textId="77777777" w:rsidR="00CC2835" w:rsidRPr="00967AE0" w:rsidRDefault="00967AE0" w:rsidP="00CC283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  <w:lang w:val="x-none" w:eastAsia="pl-PL"/>
        </w:rPr>
      </w:pPr>
      <w:r w:rsidRPr="00967AE0">
        <w:rPr>
          <w:rFonts w:cs="Arial"/>
          <w:color w:val="000000"/>
          <w:lang w:eastAsia="pl-PL"/>
        </w:rPr>
        <w:t xml:space="preserve">Oświadczam, że </w:t>
      </w:r>
      <w:r w:rsidR="00CC2835" w:rsidRPr="00967AE0">
        <w:rPr>
          <w:rFonts w:cs="Arial"/>
          <w:color w:val="000000"/>
          <w:lang w:val="x-none" w:eastAsia="pl-PL"/>
        </w:rPr>
        <w:t>znajduję się w odpowiedniej sytuacji ekonomicznej i finansowej pozwalającej na wykonanie zamówienia,</w:t>
      </w:r>
    </w:p>
    <w:p w14:paraId="70759428" w14:textId="77777777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Calibri"/>
          <w:noProof/>
        </w:rPr>
        <w:t>Oświadczam, że posiadam odpowiednie kwalifikacje oraz doświadczenie umożliwiające zrealizowanie zamówienia.</w:t>
      </w:r>
    </w:p>
    <w:p w14:paraId="69C1A91B" w14:textId="58128C66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Calibri"/>
          <w:noProof/>
        </w:rPr>
        <w:t>Oświadczam, że dysponuję odpowiednimi zasobami finansow</w:t>
      </w:r>
      <w:r w:rsidR="00EA1601">
        <w:rPr>
          <w:rFonts w:cs="Calibri"/>
          <w:noProof/>
        </w:rPr>
        <w:t xml:space="preserve">ymi, osobowymi </w:t>
      </w:r>
      <w:r w:rsidRPr="00967AE0">
        <w:rPr>
          <w:rFonts w:cs="Calibri"/>
          <w:noProof/>
        </w:rPr>
        <w:t xml:space="preserve">oraz </w:t>
      </w:r>
      <w:r w:rsidR="00CC2835" w:rsidRPr="00967AE0">
        <w:rPr>
          <w:rFonts w:cs="Calibri"/>
          <w:noProof/>
          <w:lang w:val="pl-PL"/>
        </w:rPr>
        <w:t>technicznymi</w:t>
      </w:r>
      <w:r w:rsidRPr="00967AE0">
        <w:rPr>
          <w:rFonts w:cs="Calibri"/>
          <w:noProof/>
        </w:rPr>
        <w:t xml:space="preserve"> do wykonania zamówienia.</w:t>
      </w:r>
    </w:p>
    <w:p w14:paraId="45816446" w14:textId="77777777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Calibri"/>
          <w:noProof/>
        </w:rPr>
        <w:t>Oświadczam, że nie zalegam w opłacaniu podatków oraz składek na ubezpieczenie zdrowotne i społeczne oraz znajduję się w sytuacji ekonomicznej i finansowej pozwalającej na realizację zamówienia</w:t>
      </w:r>
    </w:p>
    <w:p w14:paraId="0FF0A7C0" w14:textId="77777777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Calibri"/>
          <w:noProof/>
        </w:rPr>
        <w:t xml:space="preserve">Oświadczam, że jestem związany niniejszą ofertą przez okres 30 dni licząc od daty </w:t>
      </w:r>
      <w:r w:rsidR="00CC2835" w:rsidRPr="00967AE0">
        <w:rPr>
          <w:rFonts w:cs="Calibri"/>
          <w:noProof/>
          <w:lang w:val="pl-PL"/>
        </w:rPr>
        <w:t>jej złożenia</w:t>
      </w:r>
      <w:r w:rsidRPr="00967AE0">
        <w:rPr>
          <w:rFonts w:cs="Calibri"/>
          <w:noProof/>
        </w:rPr>
        <w:t>.</w:t>
      </w:r>
    </w:p>
    <w:p w14:paraId="1E602DD2" w14:textId="77777777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Calibri"/>
          <w:noProof/>
        </w:rPr>
        <w:t xml:space="preserve">Oświadczam, że w przypadku wyboru mojej oferty za najkorzystniejszą, zobowiazuję się zawrzeć umowę na wykonanie przedmiotu oferty w miejscu i terminie wskazanych </w:t>
      </w:r>
      <w:r w:rsidR="00306381">
        <w:rPr>
          <w:rFonts w:cs="Calibri"/>
          <w:noProof/>
          <w:lang w:val="pl-PL"/>
        </w:rPr>
        <w:br/>
      </w:r>
      <w:r w:rsidRPr="00967AE0">
        <w:rPr>
          <w:rFonts w:cs="Calibri"/>
          <w:noProof/>
        </w:rPr>
        <w:t>przez Zamawiającego.</w:t>
      </w:r>
    </w:p>
    <w:p w14:paraId="6ACA8630" w14:textId="77777777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noProof/>
        </w:rPr>
      </w:pPr>
      <w:r w:rsidRPr="00967AE0">
        <w:rPr>
          <w:rFonts w:cs="Calibri"/>
          <w:noProof/>
        </w:rPr>
        <w:t>Pod groźbą odpowiedzialności karnej oświadczam, iż załączone do oferty dokumenty opisują stan faktyczny i prawny, aktualny na dzień przygotowania oferty.</w:t>
      </w:r>
    </w:p>
    <w:p w14:paraId="768AC26A" w14:textId="77777777" w:rsidR="007C3243" w:rsidRPr="00967AE0" w:rsidRDefault="007C3243" w:rsidP="007C3243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contextualSpacing w:val="0"/>
        <w:jc w:val="both"/>
        <w:rPr>
          <w:rFonts w:cs="Calibri"/>
        </w:rPr>
      </w:pPr>
      <w:r w:rsidRPr="00967AE0">
        <w:rPr>
          <w:rFonts w:cs="Calibri"/>
        </w:rPr>
        <w:t>Wyrażam zgodę na przetwarzanie danych zawartych w ofercie zgodnie z klauzulą stanowiącą Załącznik nr 5 do Zapytania ofertowego;</w:t>
      </w:r>
    </w:p>
    <w:p w14:paraId="033460A4" w14:textId="77777777" w:rsidR="003767E8" w:rsidRDefault="003767E8" w:rsidP="00302764">
      <w:pPr>
        <w:suppressAutoHyphens/>
        <w:autoSpaceDE w:val="0"/>
        <w:spacing w:after="0" w:line="240" w:lineRule="auto"/>
        <w:ind w:left="530"/>
        <w:contextualSpacing/>
        <w:jc w:val="both"/>
        <w:rPr>
          <w:rFonts w:cs="Calibri"/>
          <w:b/>
          <w:color w:val="000000"/>
          <w:shd w:val="clear" w:color="auto" w:fill="FFFFFF"/>
          <w:lang w:eastAsia="zh-CN"/>
        </w:rPr>
      </w:pPr>
    </w:p>
    <w:p w14:paraId="0013C73B" w14:textId="2001E17E" w:rsidR="00302764" w:rsidRPr="00967AE0" w:rsidRDefault="00302764" w:rsidP="00302764">
      <w:pPr>
        <w:suppressAutoHyphens/>
        <w:autoSpaceDE w:val="0"/>
        <w:spacing w:after="0" w:line="240" w:lineRule="auto"/>
        <w:ind w:left="530"/>
        <w:contextualSpacing/>
        <w:jc w:val="both"/>
        <w:rPr>
          <w:rFonts w:cs="Calibri"/>
          <w:b/>
          <w:color w:val="000000"/>
          <w:lang w:eastAsia="zh-CN"/>
        </w:rPr>
      </w:pPr>
      <w:r w:rsidRPr="00967AE0">
        <w:rPr>
          <w:rFonts w:cs="Calibri"/>
          <w:b/>
          <w:color w:val="000000"/>
          <w:shd w:val="clear" w:color="auto" w:fill="FFFFFF"/>
          <w:lang w:eastAsia="zh-CN"/>
        </w:rPr>
        <w:t>Do oferty załączono następujące dokumenty:</w:t>
      </w:r>
    </w:p>
    <w:p w14:paraId="11CED47D" w14:textId="6C3A360D" w:rsidR="00302764" w:rsidRPr="00967AE0" w:rsidRDefault="00302764" w:rsidP="000B0FCB">
      <w:pPr>
        <w:numPr>
          <w:ilvl w:val="0"/>
          <w:numId w:val="15"/>
        </w:numPr>
        <w:contextualSpacing/>
        <w:jc w:val="both"/>
        <w:rPr>
          <w:lang w:val="x-none"/>
        </w:rPr>
      </w:pPr>
      <w:r w:rsidRPr="00967AE0">
        <w:rPr>
          <w:lang w:val="x-none"/>
        </w:rPr>
        <w:t xml:space="preserve">Oświadczenie Wykonawcy o spełnieniu warunków udziału w postępowaniu </w:t>
      </w:r>
      <w:r w:rsidR="00EA1601">
        <w:t>-</w:t>
      </w:r>
      <w:r w:rsidRPr="00967AE0">
        <w:rPr>
          <w:lang w:val="x-none"/>
        </w:rPr>
        <w:t xml:space="preserve"> Załącznik nr 2.</w:t>
      </w:r>
    </w:p>
    <w:p w14:paraId="46BA7FC6" w14:textId="64CC2977" w:rsidR="00302764" w:rsidRPr="00967AE0" w:rsidRDefault="00302764" w:rsidP="000B0FCB">
      <w:pPr>
        <w:numPr>
          <w:ilvl w:val="0"/>
          <w:numId w:val="15"/>
        </w:numPr>
        <w:contextualSpacing/>
        <w:jc w:val="both"/>
        <w:rPr>
          <w:lang w:val="x-none"/>
        </w:rPr>
      </w:pPr>
      <w:r w:rsidRPr="00967AE0">
        <w:rPr>
          <w:lang w:val="x-none"/>
        </w:rPr>
        <w:t xml:space="preserve">Oświadczenie Wykonawcy o  braku powiązań osobowych i/lub kapitałowych </w:t>
      </w:r>
      <w:r w:rsidR="00EA1601">
        <w:t>-</w:t>
      </w:r>
      <w:r w:rsidRPr="00967AE0">
        <w:rPr>
          <w:lang w:val="x-none"/>
        </w:rPr>
        <w:t xml:space="preserve"> Załącznik nr 3.</w:t>
      </w:r>
    </w:p>
    <w:p w14:paraId="7BC4B78C" w14:textId="36A6BD0F" w:rsidR="000B0FCB" w:rsidRPr="00967AE0" w:rsidRDefault="000B0FCB" w:rsidP="000B0FCB">
      <w:pPr>
        <w:numPr>
          <w:ilvl w:val="0"/>
          <w:numId w:val="15"/>
        </w:numPr>
        <w:contextualSpacing/>
        <w:jc w:val="both"/>
        <w:rPr>
          <w:lang w:val="x-none"/>
        </w:rPr>
      </w:pPr>
      <w:r w:rsidRPr="00967AE0">
        <w:rPr>
          <w:lang w:val="x-none"/>
        </w:rPr>
        <w:t xml:space="preserve">Oświadczenie Wykonawcy o wykluczeniu podmiotów i osób, które w bezpośredni </w:t>
      </w:r>
      <w:r w:rsidR="00306381">
        <w:br/>
      </w:r>
      <w:r w:rsidRPr="00967AE0">
        <w:rPr>
          <w:lang w:val="x-none"/>
        </w:rPr>
        <w:t xml:space="preserve">lub pośredni sposób wspierają działania wojenne Federacji Rosyjskiej lub są za nie odpowiedzialne </w:t>
      </w:r>
      <w:r w:rsidR="00EA1601">
        <w:t xml:space="preserve">- </w:t>
      </w:r>
      <w:r w:rsidRPr="00967AE0">
        <w:rPr>
          <w:lang w:val="x-none"/>
        </w:rPr>
        <w:t>Załącznik nr 4.</w:t>
      </w:r>
    </w:p>
    <w:p w14:paraId="44C25DB6" w14:textId="77777777" w:rsidR="00D072BC" w:rsidRPr="00D072BC" w:rsidRDefault="00302764" w:rsidP="00D072BC">
      <w:pPr>
        <w:numPr>
          <w:ilvl w:val="0"/>
          <w:numId w:val="15"/>
        </w:numPr>
        <w:contextualSpacing/>
        <w:jc w:val="both"/>
        <w:rPr>
          <w:lang w:val="x-none"/>
        </w:rPr>
      </w:pPr>
      <w:r w:rsidRPr="00967AE0">
        <w:rPr>
          <w:lang w:val="x-none"/>
        </w:rPr>
        <w:t>Klauzula</w:t>
      </w:r>
      <w:r w:rsidR="000B0FCB" w:rsidRPr="00967AE0">
        <w:rPr>
          <w:rFonts w:cs="Calibri"/>
          <w:lang w:val="x-none"/>
        </w:rPr>
        <w:t xml:space="preserve"> informacyjna </w:t>
      </w:r>
      <w:r w:rsidR="00690499">
        <w:rPr>
          <w:rFonts w:cs="Calibri"/>
        </w:rPr>
        <w:t xml:space="preserve">RODO </w:t>
      </w:r>
      <w:r w:rsidR="000B0FCB" w:rsidRPr="00967AE0">
        <w:rPr>
          <w:rFonts w:cs="Calibri"/>
          <w:lang w:val="x-none"/>
        </w:rPr>
        <w:t>- Załącznik nr 5</w:t>
      </w:r>
      <w:r w:rsidRPr="00967AE0">
        <w:rPr>
          <w:rFonts w:cs="Calibri"/>
        </w:rPr>
        <w:t>.</w:t>
      </w:r>
    </w:p>
    <w:p w14:paraId="4A38A0F8" w14:textId="77777777" w:rsidR="007D498F" w:rsidRPr="007D498F" w:rsidRDefault="00302764" w:rsidP="000B0FCB">
      <w:pPr>
        <w:numPr>
          <w:ilvl w:val="0"/>
          <w:numId w:val="15"/>
        </w:numPr>
        <w:contextualSpacing/>
        <w:jc w:val="both"/>
        <w:rPr>
          <w:lang w:val="x-none"/>
        </w:rPr>
      </w:pPr>
      <w:r w:rsidRPr="00967AE0">
        <w:rPr>
          <w:rFonts w:cs="Calibri"/>
        </w:rPr>
        <w:t xml:space="preserve">Inne </w:t>
      </w:r>
      <w:r w:rsidR="007D498F">
        <w:rPr>
          <w:rFonts w:cs="Calibri"/>
        </w:rPr>
        <w:t>(jeśli wymagane np. pełnomocnictwo)</w:t>
      </w:r>
    </w:p>
    <w:p w14:paraId="79843803" w14:textId="77777777" w:rsidR="00302764" w:rsidRPr="00967AE0" w:rsidRDefault="00302764" w:rsidP="007D498F">
      <w:pPr>
        <w:ind w:left="720"/>
        <w:contextualSpacing/>
        <w:jc w:val="both"/>
        <w:rPr>
          <w:lang w:val="x-none"/>
        </w:rPr>
      </w:pPr>
      <w:r w:rsidRPr="00967AE0">
        <w:rPr>
          <w:rFonts w:cs="Calibri"/>
        </w:rPr>
        <w:t>…………………………………………………………………………………………………….</w:t>
      </w:r>
    </w:p>
    <w:p w14:paraId="3924113A" w14:textId="77777777" w:rsidR="00302764" w:rsidRPr="00967AE0" w:rsidRDefault="00302764" w:rsidP="00302764">
      <w:pPr>
        <w:shd w:val="clear" w:color="auto" w:fill="FFFFFF"/>
        <w:spacing w:after="0" w:line="240" w:lineRule="auto"/>
        <w:contextualSpacing/>
        <w:jc w:val="both"/>
      </w:pPr>
      <w:r w:rsidRPr="00967AE0">
        <w:t>Oświadczam, że w przypadku wyboru mojej oferty wykonam zamówienie opisane w zapytaniu ofertowym zgodnie z wymogami prawa i wymaganiami Zamawiającego.</w:t>
      </w:r>
    </w:p>
    <w:p w14:paraId="4D6C44B6" w14:textId="6B3C81E7" w:rsidR="00302764" w:rsidRPr="00967AE0" w:rsidRDefault="00302764" w:rsidP="00CC2835">
      <w:pPr>
        <w:shd w:val="clear" w:color="auto" w:fill="FFFFFF"/>
        <w:spacing w:after="0" w:line="240" w:lineRule="auto"/>
        <w:contextualSpacing/>
        <w:jc w:val="both"/>
      </w:pPr>
      <w:r w:rsidRPr="00967AE0">
        <w:t>Oświadczam, że wyrażam zgodę na przetwarzanie moich danych osobowych przez firmę Agencję Usług Oświatowych Ośrodek Szkolenia Kierowców „OLIMP” s.c. do celów związ</w:t>
      </w:r>
      <w:r w:rsidR="003767E8">
        <w:t>anych z niniejszym zapytaniem ofertowym</w:t>
      </w:r>
      <w:r w:rsidRPr="00967AE0">
        <w:t xml:space="preserve"> na potrzeb </w:t>
      </w:r>
      <w:r w:rsidRPr="003C221D">
        <w:t xml:space="preserve">realizacji projektu pt. </w:t>
      </w:r>
      <w:r w:rsidR="00CC2835" w:rsidRPr="003C221D">
        <w:rPr>
          <w:rFonts w:eastAsia="Georgia" w:cs="Calibri"/>
        </w:rPr>
        <w:t>„Dobry</w:t>
      </w:r>
      <w:r w:rsidR="00CC2835" w:rsidRPr="00967AE0">
        <w:rPr>
          <w:rFonts w:eastAsia="Georgia" w:cs="Calibri"/>
        </w:rPr>
        <w:t xml:space="preserve"> kurs – nowa szansa”.</w:t>
      </w:r>
    </w:p>
    <w:p w14:paraId="4D94C831" w14:textId="2950E8DB" w:rsidR="00302764" w:rsidRPr="00967AE0" w:rsidRDefault="00302764" w:rsidP="00302764">
      <w:pPr>
        <w:shd w:val="clear" w:color="auto" w:fill="FFFFFF"/>
        <w:spacing w:after="0" w:line="240" w:lineRule="auto"/>
        <w:contextualSpacing/>
        <w:jc w:val="both"/>
        <w:rPr>
          <w:rFonts w:cs="Calibri"/>
          <w:shd w:val="clear" w:color="auto" w:fill="FFFFFF"/>
        </w:rPr>
      </w:pPr>
      <w:r w:rsidRPr="00967AE0">
        <w:t xml:space="preserve">Przyjmuję do wiadomości, że dane osobowe są </w:t>
      </w:r>
      <w:r w:rsidRPr="00967AE0">
        <w:rPr>
          <w:rFonts w:cs="Calibri"/>
          <w:shd w:val="clear" w:color="auto" w:fill="FFFFFF"/>
        </w:rPr>
        <w:t xml:space="preserve">niezbędne dla jego należytego zrealizowania </w:t>
      </w:r>
      <w:r w:rsidR="00306381">
        <w:rPr>
          <w:rFonts w:cs="Calibri"/>
          <w:shd w:val="clear" w:color="auto" w:fill="FFFFFF"/>
        </w:rPr>
        <w:br/>
      </w:r>
      <w:r w:rsidRPr="00967AE0">
        <w:rPr>
          <w:rFonts w:cs="Calibri"/>
          <w:shd w:val="clear" w:color="auto" w:fill="FFFFFF"/>
        </w:rPr>
        <w:t xml:space="preserve">(m.in. zamieszczenia tych danych i ich upublicznienia w protokole wyboru </w:t>
      </w:r>
      <w:r w:rsidR="003767E8">
        <w:rPr>
          <w:rFonts w:cs="Calibri"/>
          <w:shd w:val="clear" w:color="auto" w:fill="FFFFFF"/>
        </w:rPr>
        <w:t>)</w:t>
      </w:r>
    </w:p>
    <w:p w14:paraId="3898D7DC" w14:textId="0A7114C7" w:rsidR="00302764" w:rsidRPr="003767E8" w:rsidRDefault="00302764" w:rsidP="003767E8">
      <w:pPr>
        <w:shd w:val="clear" w:color="auto" w:fill="FFFFFF"/>
        <w:spacing w:after="0" w:line="240" w:lineRule="auto"/>
        <w:contextualSpacing/>
        <w:jc w:val="both"/>
        <w:rPr>
          <w:rFonts w:cs="Calibri"/>
          <w:shd w:val="clear" w:color="auto" w:fill="FFFFFF"/>
        </w:rPr>
      </w:pPr>
      <w:r w:rsidRPr="00967AE0">
        <w:rPr>
          <w:rFonts w:cs="Calibri"/>
          <w:shd w:val="clear" w:color="auto" w:fill="FFFFFF"/>
        </w:rPr>
        <w:t>Świadomy/a odpowiedzialności za składanie fałszywych oświadczeń, informuję, iż dane zawarte w ofercie i załącznikach są zgodne z prawdą.</w:t>
      </w:r>
    </w:p>
    <w:p w14:paraId="660C6389" w14:textId="77777777" w:rsidR="003767E8" w:rsidRDefault="001B3F93" w:rsidP="001B3F93">
      <w:pPr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            </w:t>
      </w:r>
    </w:p>
    <w:p w14:paraId="0F2FEB2E" w14:textId="77777777" w:rsidR="003767E8" w:rsidRDefault="001B3F93" w:rsidP="001B3F93">
      <w:pPr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</w:t>
      </w:r>
    </w:p>
    <w:p w14:paraId="5A9DF261" w14:textId="4865D6C8" w:rsidR="00302764" w:rsidRPr="00967AE0" w:rsidRDefault="003767E8" w:rsidP="001B3F93">
      <w:pPr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      </w:t>
      </w:r>
      <w:r w:rsidR="00302764" w:rsidRPr="00967AE0">
        <w:rPr>
          <w:rFonts w:cs="Calibri"/>
          <w:shd w:val="clear" w:color="auto" w:fill="FFFFFF"/>
        </w:rPr>
        <w:t>..............................</w:t>
      </w:r>
      <w:r w:rsidR="001B3F93">
        <w:rPr>
          <w:rFonts w:cs="Calibri"/>
          <w:shd w:val="clear" w:color="auto" w:fill="FFFFFF"/>
        </w:rPr>
        <w:t xml:space="preserve">.................                   </w:t>
      </w:r>
      <w:r>
        <w:rPr>
          <w:rFonts w:cs="Calibri"/>
          <w:shd w:val="clear" w:color="auto" w:fill="FFFFFF"/>
        </w:rPr>
        <w:t xml:space="preserve">              </w:t>
      </w:r>
      <w:r w:rsidR="001B3F93">
        <w:rPr>
          <w:rFonts w:cs="Calibri"/>
          <w:shd w:val="clear" w:color="auto" w:fill="FFFFFF"/>
        </w:rPr>
        <w:t xml:space="preserve">  </w:t>
      </w:r>
      <w:r w:rsidR="00302764" w:rsidRPr="00967AE0">
        <w:rPr>
          <w:rFonts w:cs="Calibri"/>
          <w:shd w:val="clear" w:color="auto" w:fill="FFFFFF"/>
        </w:rPr>
        <w:t>……</w:t>
      </w:r>
      <w:r w:rsidR="00967AE0">
        <w:rPr>
          <w:rFonts w:cs="Calibri"/>
          <w:shd w:val="clear" w:color="auto" w:fill="FFFFFF"/>
        </w:rPr>
        <w:t>…………………………..………………….......</w:t>
      </w:r>
      <w:r w:rsidR="001B3F93">
        <w:rPr>
          <w:rFonts w:cs="Calibri"/>
          <w:shd w:val="clear" w:color="auto" w:fill="FFFFFF"/>
        </w:rPr>
        <w:t>.................</w:t>
      </w:r>
      <w:r w:rsidR="00967AE0">
        <w:rPr>
          <w:rFonts w:cs="Calibri"/>
          <w:shd w:val="clear" w:color="auto" w:fill="FFFFFF"/>
        </w:rPr>
        <w:t>.</w:t>
      </w:r>
    </w:p>
    <w:p w14:paraId="3C4FB29E" w14:textId="6FF129FC" w:rsidR="00302764" w:rsidRPr="003767E8" w:rsidRDefault="00302764" w:rsidP="003767E8">
      <w:pPr>
        <w:spacing w:after="0" w:line="240" w:lineRule="auto"/>
        <w:ind w:firstLine="709"/>
        <w:jc w:val="both"/>
        <w:rPr>
          <w:rFonts w:cs="Calibri"/>
          <w:bCs/>
          <w:shd w:val="clear" w:color="auto" w:fill="FFFFFF"/>
        </w:rPr>
      </w:pPr>
      <w:r w:rsidRPr="00967AE0">
        <w:rPr>
          <w:rFonts w:cs="Calibri"/>
          <w:shd w:val="clear" w:color="auto" w:fill="FFFFFF"/>
        </w:rPr>
        <w:t xml:space="preserve">     miejscowość i data </w:t>
      </w:r>
      <w:r w:rsidRPr="00967AE0">
        <w:rPr>
          <w:rFonts w:cs="Calibri"/>
          <w:shd w:val="clear" w:color="auto" w:fill="FFFFFF"/>
        </w:rPr>
        <w:tab/>
      </w:r>
      <w:r w:rsidRPr="00967AE0">
        <w:rPr>
          <w:rFonts w:cs="Calibri"/>
          <w:shd w:val="clear" w:color="auto" w:fill="FFFFFF"/>
        </w:rPr>
        <w:tab/>
      </w:r>
      <w:r w:rsidRPr="00967AE0">
        <w:rPr>
          <w:rFonts w:cs="Calibri"/>
          <w:shd w:val="clear" w:color="auto" w:fill="FFFFFF"/>
        </w:rPr>
        <w:tab/>
        <w:t xml:space="preserve">         podpis i pieczęć Wykonawcy lub czytelny podpis</w:t>
      </w:r>
    </w:p>
    <w:sectPr w:rsidR="00302764" w:rsidRPr="003767E8" w:rsidSect="007C4C61">
      <w:headerReference w:type="default" r:id="rId7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D7715" w14:textId="77777777" w:rsidR="00A11310" w:rsidRDefault="00A11310" w:rsidP="00671D74">
      <w:pPr>
        <w:spacing w:after="0" w:line="240" w:lineRule="auto"/>
      </w:pPr>
      <w:r>
        <w:separator/>
      </w:r>
    </w:p>
  </w:endnote>
  <w:endnote w:type="continuationSeparator" w:id="0">
    <w:p w14:paraId="3C9640B0" w14:textId="77777777" w:rsidR="00A11310" w:rsidRDefault="00A11310" w:rsidP="0067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E4E1" w14:textId="77777777" w:rsidR="00A11310" w:rsidRDefault="00A11310" w:rsidP="00671D74">
      <w:pPr>
        <w:spacing w:after="0" w:line="240" w:lineRule="auto"/>
      </w:pPr>
      <w:r>
        <w:separator/>
      </w:r>
    </w:p>
  </w:footnote>
  <w:footnote w:type="continuationSeparator" w:id="0">
    <w:p w14:paraId="61B1218E" w14:textId="77777777" w:rsidR="00A11310" w:rsidRDefault="00A11310" w:rsidP="0067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67DE" w14:textId="77777777" w:rsidR="00753653" w:rsidRPr="007162BB" w:rsidRDefault="009733C6" w:rsidP="007162BB">
    <w:pPr>
      <w:pStyle w:val="Nagwek"/>
      <w:pBdr>
        <w:bottom w:val="single" w:sz="4" w:space="1" w:color="auto"/>
      </w:pBdr>
      <w:jc w:val="center"/>
      <w:rPr>
        <w:sz w:val="18"/>
        <w:szCs w:val="18"/>
        <w:u w:val="single"/>
      </w:rPr>
    </w:pPr>
    <w:r w:rsidRPr="00DF45D9">
      <w:rPr>
        <w:noProof/>
        <w:lang w:eastAsia="pl-PL"/>
      </w:rPr>
      <w:drawing>
        <wp:inline distT="0" distB="0" distL="0" distR="0" wp14:anchorId="15ED6E3E" wp14:editId="50AAFF9D">
          <wp:extent cx="5760720" cy="609600"/>
          <wp:effectExtent l="0" t="0" r="0" b="0"/>
          <wp:docPr id="1" name="Obraz 1062996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29963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9024DD9"/>
    <w:multiLevelType w:val="hybridMultilevel"/>
    <w:tmpl w:val="83F6E14C"/>
    <w:lvl w:ilvl="0" w:tplc="B16618B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72CA4"/>
    <w:multiLevelType w:val="hybridMultilevel"/>
    <w:tmpl w:val="9D2E7F3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F6831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A1F5F1E"/>
    <w:multiLevelType w:val="hybridMultilevel"/>
    <w:tmpl w:val="D854D1EC"/>
    <w:lvl w:ilvl="0" w:tplc="FEEE9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710"/>
    <w:multiLevelType w:val="multilevel"/>
    <w:tmpl w:val="F49A74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3AAF0F81"/>
    <w:multiLevelType w:val="hybridMultilevel"/>
    <w:tmpl w:val="7CBCA14A"/>
    <w:lvl w:ilvl="0" w:tplc="4EE4F8FC">
      <w:start w:val="1"/>
      <w:numFmt w:val="lowerLetter"/>
      <w:lvlText w:val="%1)"/>
      <w:lvlJc w:val="left"/>
      <w:pPr>
        <w:ind w:left="53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3" w15:restartNumberingAfterBreak="0">
    <w:nsid w:val="512B350C"/>
    <w:multiLevelType w:val="hybridMultilevel"/>
    <w:tmpl w:val="B4B62258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5ACE619B"/>
    <w:multiLevelType w:val="hybridMultilevel"/>
    <w:tmpl w:val="18689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7524C"/>
    <w:multiLevelType w:val="hybridMultilevel"/>
    <w:tmpl w:val="0668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E106F"/>
    <w:multiLevelType w:val="hybridMultilevel"/>
    <w:tmpl w:val="70C6C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7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B6"/>
    <w:rsid w:val="00002BAD"/>
    <w:rsid w:val="00003DA3"/>
    <w:rsid w:val="00006FAA"/>
    <w:rsid w:val="000276D5"/>
    <w:rsid w:val="00031346"/>
    <w:rsid w:val="000408A7"/>
    <w:rsid w:val="000412A6"/>
    <w:rsid w:val="000436DD"/>
    <w:rsid w:val="00046169"/>
    <w:rsid w:val="00050944"/>
    <w:rsid w:val="00050BCF"/>
    <w:rsid w:val="00057248"/>
    <w:rsid w:val="000828F1"/>
    <w:rsid w:val="000B0A57"/>
    <w:rsid w:val="000B0FCB"/>
    <w:rsid w:val="000D7F91"/>
    <w:rsid w:val="000E2368"/>
    <w:rsid w:val="000E5C41"/>
    <w:rsid w:val="000F4CAD"/>
    <w:rsid w:val="0010769A"/>
    <w:rsid w:val="00111846"/>
    <w:rsid w:val="00111E91"/>
    <w:rsid w:val="00123CDB"/>
    <w:rsid w:val="0012706E"/>
    <w:rsid w:val="00127A8F"/>
    <w:rsid w:val="001631A8"/>
    <w:rsid w:val="00166526"/>
    <w:rsid w:val="001735DF"/>
    <w:rsid w:val="001768F6"/>
    <w:rsid w:val="00184F8C"/>
    <w:rsid w:val="00196156"/>
    <w:rsid w:val="001A40E1"/>
    <w:rsid w:val="001B0258"/>
    <w:rsid w:val="001B1F09"/>
    <w:rsid w:val="001B3F93"/>
    <w:rsid w:val="00200341"/>
    <w:rsid w:val="00200639"/>
    <w:rsid w:val="00223B0D"/>
    <w:rsid w:val="00233F94"/>
    <w:rsid w:val="0023615A"/>
    <w:rsid w:val="0024151C"/>
    <w:rsid w:val="00250590"/>
    <w:rsid w:val="002517F7"/>
    <w:rsid w:val="0025303D"/>
    <w:rsid w:val="00256ED4"/>
    <w:rsid w:val="0026372E"/>
    <w:rsid w:val="00280E56"/>
    <w:rsid w:val="002C21C0"/>
    <w:rsid w:val="002C30F3"/>
    <w:rsid w:val="002D2A60"/>
    <w:rsid w:val="002D40E1"/>
    <w:rsid w:val="002E1736"/>
    <w:rsid w:val="002E3C4E"/>
    <w:rsid w:val="002E3E80"/>
    <w:rsid w:val="002E43F4"/>
    <w:rsid w:val="002F031D"/>
    <w:rsid w:val="002F4EDE"/>
    <w:rsid w:val="002F63B4"/>
    <w:rsid w:val="002F6795"/>
    <w:rsid w:val="00301B16"/>
    <w:rsid w:val="00302764"/>
    <w:rsid w:val="00304937"/>
    <w:rsid w:val="00305A3A"/>
    <w:rsid w:val="003061E9"/>
    <w:rsid w:val="00306381"/>
    <w:rsid w:val="00307694"/>
    <w:rsid w:val="00335140"/>
    <w:rsid w:val="00347F9A"/>
    <w:rsid w:val="00357285"/>
    <w:rsid w:val="00360BDF"/>
    <w:rsid w:val="00365F07"/>
    <w:rsid w:val="00370788"/>
    <w:rsid w:val="003767E8"/>
    <w:rsid w:val="003818DA"/>
    <w:rsid w:val="003870BB"/>
    <w:rsid w:val="0039648A"/>
    <w:rsid w:val="003B3EC2"/>
    <w:rsid w:val="003C221D"/>
    <w:rsid w:val="003C47C0"/>
    <w:rsid w:val="003C627A"/>
    <w:rsid w:val="003F4252"/>
    <w:rsid w:val="004077BA"/>
    <w:rsid w:val="0041441D"/>
    <w:rsid w:val="00441F35"/>
    <w:rsid w:val="00480939"/>
    <w:rsid w:val="0048363E"/>
    <w:rsid w:val="004A7C01"/>
    <w:rsid w:val="004B6D4D"/>
    <w:rsid w:val="004F194A"/>
    <w:rsid w:val="005110EB"/>
    <w:rsid w:val="005139E8"/>
    <w:rsid w:val="00515533"/>
    <w:rsid w:val="00536159"/>
    <w:rsid w:val="00537974"/>
    <w:rsid w:val="00543B4E"/>
    <w:rsid w:val="00543D36"/>
    <w:rsid w:val="005462B6"/>
    <w:rsid w:val="00551F6E"/>
    <w:rsid w:val="00583FB4"/>
    <w:rsid w:val="0058534D"/>
    <w:rsid w:val="0059480A"/>
    <w:rsid w:val="005A25D3"/>
    <w:rsid w:val="005A26DB"/>
    <w:rsid w:val="005A3C1E"/>
    <w:rsid w:val="005C2D38"/>
    <w:rsid w:val="005C38F4"/>
    <w:rsid w:val="005D331B"/>
    <w:rsid w:val="005D72B6"/>
    <w:rsid w:val="005E6E56"/>
    <w:rsid w:val="00617B0C"/>
    <w:rsid w:val="006279D7"/>
    <w:rsid w:val="00664BE1"/>
    <w:rsid w:val="00671D74"/>
    <w:rsid w:val="00675F12"/>
    <w:rsid w:val="00680309"/>
    <w:rsid w:val="006833DC"/>
    <w:rsid w:val="00690499"/>
    <w:rsid w:val="0069516A"/>
    <w:rsid w:val="00696FF9"/>
    <w:rsid w:val="006B3CD9"/>
    <w:rsid w:val="006B47A9"/>
    <w:rsid w:val="006D0BD2"/>
    <w:rsid w:val="006D4279"/>
    <w:rsid w:val="007162BB"/>
    <w:rsid w:val="00717F17"/>
    <w:rsid w:val="00723EC8"/>
    <w:rsid w:val="00734CCA"/>
    <w:rsid w:val="00737FB3"/>
    <w:rsid w:val="007450A2"/>
    <w:rsid w:val="00752CA0"/>
    <w:rsid w:val="00753653"/>
    <w:rsid w:val="00762C9E"/>
    <w:rsid w:val="007803BF"/>
    <w:rsid w:val="007A382F"/>
    <w:rsid w:val="007A78BA"/>
    <w:rsid w:val="007C3243"/>
    <w:rsid w:val="007C346D"/>
    <w:rsid w:val="007C4C61"/>
    <w:rsid w:val="007D498F"/>
    <w:rsid w:val="007D5266"/>
    <w:rsid w:val="007D5CA6"/>
    <w:rsid w:val="007E1485"/>
    <w:rsid w:val="007E7B56"/>
    <w:rsid w:val="007F1B2B"/>
    <w:rsid w:val="007F2B27"/>
    <w:rsid w:val="008265C7"/>
    <w:rsid w:val="00842DFC"/>
    <w:rsid w:val="00850EBF"/>
    <w:rsid w:val="00855EDB"/>
    <w:rsid w:val="00867C9D"/>
    <w:rsid w:val="008733F8"/>
    <w:rsid w:val="008826AB"/>
    <w:rsid w:val="008829A3"/>
    <w:rsid w:val="00887D70"/>
    <w:rsid w:val="008A6E06"/>
    <w:rsid w:val="008A70EA"/>
    <w:rsid w:val="008C27D0"/>
    <w:rsid w:val="008C3F2B"/>
    <w:rsid w:val="008E3453"/>
    <w:rsid w:val="008E5225"/>
    <w:rsid w:val="008E70CD"/>
    <w:rsid w:val="00922626"/>
    <w:rsid w:val="00923558"/>
    <w:rsid w:val="0093464F"/>
    <w:rsid w:val="00934877"/>
    <w:rsid w:val="00934D38"/>
    <w:rsid w:val="00937488"/>
    <w:rsid w:val="00967AE0"/>
    <w:rsid w:val="009733C6"/>
    <w:rsid w:val="009C3A13"/>
    <w:rsid w:val="009C7E82"/>
    <w:rsid w:val="009E06D6"/>
    <w:rsid w:val="009F4D77"/>
    <w:rsid w:val="009F5459"/>
    <w:rsid w:val="00A01A22"/>
    <w:rsid w:val="00A11310"/>
    <w:rsid w:val="00A2000C"/>
    <w:rsid w:val="00A274A6"/>
    <w:rsid w:val="00A41651"/>
    <w:rsid w:val="00A43C12"/>
    <w:rsid w:val="00A60A3E"/>
    <w:rsid w:val="00A8207C"/>
    <w:rsid w:val="00A831EC"/>
    <w:rsid w:val="00A83D6A"/>
    <w:rsid w:val="00A8488B"/>
    <w:rsid w:val="00A84F05"/>
    <w:rsid w:val="00AC3F73"/>
    <w:rsid w:val="00AD3BC0"/>
    <w:rsid w:val="00AD4A74"/>
    <w:rsid w:val="00B215E0"/>
    <w:rsid w:val="00B27E76"/>
    <w:rsid w:val="00B321F9"/>
    <w:rsid w:val="00B34449"/>
    <w:rsid w:val="00B36616"/>
    <w:rsid w:val="00B41511"/>
    <w:rsid w:val="00B4567E"/>
    <w:rsid w:val="00B45D8B"/>
    <w:rsid w:val="00B470B7"/>
    <w:rsid w:val="00B73EBD"/>
    <w:rsid w:val="00B82C80"/>
    <w:rsid w:val="00B83675"/>
    <w:rsid w:val="00B9657B"/>
    <w:rsid w:val="00B97F50"/>
    <w:rsid w:val="00BA61B5"/>
    <w:rsid w:val="00BB43BC"/>
    <w:rsid w:val="00BB543C"/>
    <w:rsid w:val="00BC7F7A"/>
    <w:rsid w:val="00BD3635"/>
    <w:rsid w:val="00C10EDE"/>
    <w:rsid w:val="00C11F54"/>
    <w:rsid w:val="00C12068"/>
    <w:rsid w:val="00C210DE"/>
    <w:rsid w:val="00C37863"/>
    <w:rsid w:val="00C55609"/>
    <w:rsid w:val="00C57200"/>
    <w:rsid w:val="00C60592"/>
    <w:rsid w:val="00C73A6F"/>
    <w:rsid w:val="00C77D84"/>
    <w:rsid w:val="00C85B64"/>
    <w:rsid w:val="00C93E2C"/>
    <w:rsid w:val="00C94CB0"/>
    <w:rsid w:val="00CB1A69"/>
    <w:rsid w:val="00CC2835"/>
    <w:rsid w:val="00CC301C"/>
    <w:rsid w:val="00D072BC"/>
    <w:rsid w:val="00D15159"/>
    <w:rsid w:val="00D357EA"/>
    <w:rsid w:val="00D54958"/>
    <w:rsid w:val="00D62D30"/>
    <w:rsid w:val="00D64D4A"/>
    <w:rsid w:val="00D72931"/>
    <w:rsid w:val="00D777FA"/>
    <w:rsid w:val="00D95FFF"/>
    <w:rsid w:val="00DA1B72"/>
    <w:rsid w:val="00DA471C"/>
    <w:rsid w:val="00DB14BD"/>
    <w:rsid w:val="00DB5980"/>
    <w:rsid w:val="00DC4AF8"/>
    <w:rsid w:val="00DC7104"/>
    <w:rsid w:val="00DF304F"/>
    <w:rsid w:val="00DF794B"/>
    <w:rsid w:val="00E00074"/>
    <w:rsid w:val="00E00B0F"/>
    <w:rsid w:val="00E264F5"/>
    <w:rsid w:val="00E33D21"/>
    <w:rsid w:val="00E47DB8"/>
    <w:rsid w:val="00E50FF6"/>
    <w:rsid w:val="00E73787"/>
    <w:rsid w:val="00EA05AF"/>
    <w:rsid w:val="00EA1601"/>
    <w:rsid w:val="00EA6088"/>
    <w:rsid w:val="00EE09A5"/>
    <w:rsid w:val="00EE4FAD"/>
    <w:rsid w:val="00EF0527"/>
    <w:rsid w:val="00EF19B4"/>
    <w:rsid w:val="00F1700E"/>
    <w:rsid w:val="00F22FD8"/>
    <w:rsid w:val="00F26F99"/>
    <w:rsid w:val="00F31D9F"/>
    <w:rsid w:val="00F40B31"/>
    <w:rsid w:val="00F416E0"/>
    <w:rsid w:val="00F460FA"/>
    <w:rsid w:val="00F47C8D"/>
    <w:rsid w:val="00F56F13"/>
    <w:rsid w:val="00F632A3"/>
    <w:rsid w:val="00F756C3"/>
    <w:rsid w:val="00F80C71"/>
    <w:rsid w:val="00F833C5"/>
    <w:rsid w:val="00F86C23"/>
    <w:rsid w:val="00F9324D"/>
    <w:rsid w:val="00FB0F6D"/>
    <w:rsid w:val="00FC0FFC"/>
    <w:rsid w:val="00FC379F"/>
    <w:rsid w:val="00FC5C19"/>
    <w:rsid w:val="00FC7B71"/>
    <w:rsid w:val="00FF500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43DEE"/>
  <w15:docId w15:val="{19F7EE4F-6F75-E74A-8CCB-7010F76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D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71D74"/>
    <w:rPr>
      <w:rFonts w:cs="Times New Roman"/>
      <w:color w:val="0000FF"/>
      <w:u w:val="single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671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671D74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71D74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B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3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B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B43B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B43BC"/>
    <w:rPr>
      <w:rFonts w:cs="Times New Roman"/>
    </w:rPr>
  </w:style>
  <w:style w:type="table" w:styleId="Tabela-Siatka">
    <w:name w:val="Table Grid"/>
    <w:basedOn w:val="Standardowy"/>
    <w:uiPriority w:val="99"/>
    <w:rsid w:val="0041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F4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F47C8D"/>
    <w:rPr>
      <w:rFonts w:ascii="Courier New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00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0007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0007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842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42DFC"/>
    <w:rPr>
      <w:rFonts w:cs="Times New Roman"/>
      <w:b/>
      <w:bCs/>
    </w:rPr>
  </w:style>
  <w:style w:type="paragraph" w:customStyle="1" w:styleId="Default">
    <w:name w:val="Default"/>
    <w:uiPriority w:val="99"/>
    <w:rsid w:val="00B9657B"/>
    <w:pPr>
      <w:suppressAutoHyphens/>
      <w:autoSpaceDE w:val="0"/>
      <w:ind w:left="510" w:hanging="340"/>
      <w:jc w:val="both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1"/>
    <w:qFormat/>
    <w:rsid w:val="00B215E0"/>
    <w:pPr>
      <w:ind w:left="720"/>
      <w:contextualSpacing/>
    </w:pPr>
    <w:rPr>
      <w:lang w:val="x-none"/>
    </w:rPr>
  </w:style>
  <w:style w:type="character" w:styleId="Odwoaniedokomentarza">
    <w:name w:val="annotation reference"/>
    <w:uiPriority w:val="99"/>
    <w:semiHidden/>
    <w:rsid w:val="00A84F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4F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84F0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4F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84F05"/>
    <w:rPr>
      <w:rFonts w:cs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7162BB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qFormat/>
    <w:locked/>
    <w:rsid w:val="00BD3635"/>
    <w:rPr>
      <w:sz w:val="22"/>
      <w:szCs w:val="22"/>
      <w:lang w:eastAsia="en-US"/>
    </w:rPr>
  </w:style>
  <w:style w:type="character" w:customStyle="1" w:styleId="gwpbb099e88highlight">
    <w:name w:val="gwpbb099e88_highlight"/>
    <w:basedOn w:val="Domylnaczcionkaakapitu"/>
    <w:rsid w:val="007E7B56"/>
  </w:style>
  <w:style w:type="character" w:customStyle="1" w:styleId="gwpbb099e88size">
    <w:name w:val="gwpbb099e88_size"/>
    <w:basedOn w:val="Domylnaczcionkaakapitu"/>
    <w:rsid w:val="007E7B56"/>
  </w:style>
  <w:style w:type="character" w:customStyle="1" w:styleId="apple-converted-space">
    <w:name w:val="apple-converted-space"/>
    <w:basedOn w:val="Domylnaczcionkaakapitu"/>
    <w:rsid w:val="007E7B56"/>
  </w:style>
  <w:style w:type="character" w:customStyle="1" w:styleId="Teksttreci2">
    <w:name w:val="Tekst treści (2)_"/>
    <w:link w:val="Teksttreci20"/>
    <w:rsid w:val="00A8488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488B"/>
    <w:pPr>
      <w:widowControl w:val="0"/>
      <w:shd w:val="clear" w:color="auto" w:fill="FFFFFF"/>
      <w:spacing w:before="1080" w:after="0" w:line="739" w:lineRule="exact"/>
      <w:jc w:val="both"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1/2018</vt:lpstr>
    </vt:vector>
  </TitlesOfParts>
  <Company>HP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1/2018</dc:title>
  <dc:subject/>
  <dc:creator>doradztwo</dc:creator>
  <cp:keywords/>
  <cp:lastModifiedBy>Anna</cp:lastModifiedBy>
  <cp:revision>4</cp:revision>
  <cp:lastPrinted>2022-05-27T15:56:00Z</cp:lastPrinted>
  <dcterms:created xsi:type="dcterms:W3CDTF">2024-03-15T13:00:00Z</dcterms:created>
  <dcterms:modified xsi:type="dcterms:W3CDTF">2024-04-02T16:34:00Z</dcterms:modified>
</cp:coreProperties>
</file>